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D4250" w14:textId="77777777" w:rsidR="00086262" w:rsidRDefault="00F731DD" w:rsidP="00FA75E7">
      <w:pPr>
        <w:pStyle w:val="berschrift1"/>
        <w:spacing w:before="100" w:beforeAutospacing="1" w:line="240" w:lineRule="auto"/>
      </w:pPr>
      <w:r>
        <w:t>Jesu Einzug in Jerusalem</w:t>
      </w:r>
    </w:p>
    <w:p w14:paraId="5A75CB22" w14:textId="1273219C" w:rsidR="00086262" w:rsidRDefault="00FA75E7" w:rsidP="00971764">
      <w:pPr>
        <w:pStyle w:val="Textstelle"/>
        <w:spacing w:before="0" w:line="240" w:lineRule="auto"/>
      </w:pPr>
      <w:r>
        <w:t>●</w:t>
      </w:r>
      <w:r w:rsidR="00F731DD">
        <w:t>Matthäus 21,1-</w:t>
      </w:r>
      <w:r w:rsidR="0006785B">
        <w:t>17</w:t>
      </w:r>
      <w:r w:rsidR="00F731DD">
        <w:br/>
      </w:r>
      <w:r>
        <w:t>●</w:t>
      </w:r>
      <w:proofErr w:type="spellStart"/>
      <w:r w:rsidR="00F731DD">
        <w:t>Leitvers</w:t>
      </w:r>
      <w:proofErr w:type="spellEnd"/>
      <w:r w:rsidR="00F731DD">
        <w:t>: 21,9</w:t>
      </w:r>
    </w:p>
    <w:p w14:paraId="65DD26CD" w14:textId="77777777" w:rsidR="00FA75E7" w:rsidRPr="00FA75E7" w:rsidRDefault="00FA75E7" w:rsidP="00971764">
      <w:pPr>
        <w:pStyle w:val="Leitvers"/>
        <w:spacing w:before="0" w:after="0" w:line="240" w:lineRule="auto"/>
        <w:jc w:val="left"/>
        <w:rPr>
          <w:b w:val="0"/>
          <w:bCs/>
          <w:i w:val="0"/>
          <w:iCs/>
        </w:rPr>
      </w:pPr>
    </w:p>
    <w:p w14:paraId="6890A501" w14:textId="1DE3F840" w:rsidR="00086262" w:rsidRDefault="00F731DD" w:rsidP="00971764">
      <w:pPr>
        <w:pStyle w:val="berschrift2"/>
        <w:spacing w:before="0" w:line="240" w:lineRule="auto"/>
      </w:pPr>
      <w:r>
        <w:t xml:space="preserve">Siehe, dein König </w:t>
      </w:r>
      <w:r w:rsidR="00971764">
        <w:t>kommt (</w:t>
      </w:r>
      <w:r>
        <w:t>1-11)</w:t>
      </w:r>
    </w:p>
    <w:p w14:paraId="4DB7723C" w14:textId="77777777" w:rsidR="00971764" w:rsidRPr="00971764" w:rsidRDefault="00971764" w:rsidP="00971764">
      <w:pPr>
        <w:pStyle w:val="Textblock"/>
      </w:pPr>
    </w:p>
    <w:p w14:paraId="10171300" w14:textId="15749B8E" w:rsidR="00086262" w:rsidRDefault="00F731DD" w:rsidP="00971764">
      <w:pPr>
        <w:pStyle w:val="FrageFB"/>
        <w:spacing w:before="0" w:line="240" w:lineRule="auto"/>
      </w:pPr>
      <w:r>
        <w:t xml:space="preserve">Wie </w:t>
      </w:r>
      <w:proofErr w:type="spellStart"/>
      <w:r>
        <w:t>lie</w:t>
      </w:r>
      <w:r w:rsidR="00FA75E7">
        <w:t>ss</w:t>
      </w:r>
      <w:proofErr w:type="spellEnd"/>
      <w:r>
        <w:t xml:space="preserve"> Jesus durch seine Jünger seinen Einzug in Jerusalem vorbereiten (1-2)?</w:t>
      </w:r>
      <w:r w:rsidR="00971764">
        <w:t xml:space="preserve"> </w:t>
      </w:r>
      <w:r>
        <w:t>Welchen Glauben sollten seine Jünger dazu haben (3.6-7)?</w:t>
      </w:r>
    </w:p>
    <w:p w14:paraId="60408F3C" w14:textId="77777777" w:rsidR="00086262" w:rsidRDefault="00086262" w:rsidP="00971764">
      <w:pPr>
        <w:pStyle w:val="FrageFB"/>
        <w:numPr>
          <w:ilvl w:val="0"/>
          <w:numId w:val="0"/>
        </w:numPr>
        <w:spacing w:before="0" w:line="240" w:lineRule="auto"/>
        <w:ind w:left="284"/>
      </w:pPr>
    </w:p>
    <w:p w14:paraId="27C3DF65" w14:textId="35804FE8" w:rsidR="00086262" w:rsidRDefault="00F731DD" w:rsidP="00971764">
      <w:pPr>
        <w:pStyle w:val="FrageFB"/>
        <w:spacing w:before="0" w:line="240" w:lineRule="auto"/>
      </w:pPr>
      <w:r>
        <w:t>Wie hatte der Prophet Sacharja das Kommen Jesu vorab beschrieben (4-5)?</w:t>
      </w:r>
      <w:r w:rsidR="00971764">
        <w:t xml:space="preserve"> </w:t>
      </w:r>
      <w:r>
        <w:t xml:space="preserve">Wie wurde Jesus von der Menge </w:t>
      </w:r>
      <w:proofErr w:type="spellStart"/>
      <w:r>
        <w:t>begrü</w:t>
      </w:r>
      <w:r w:rsidR="00FA75E7">
        <w:t>ss</w:t>
      </w:r>
      <w:r>
        <w:t>t</w:t>
      </w:r>
      <w:proofErr w:type="spellEnd"/>
      <w:r>
        <w:t xml:space="preserve"> (8-11)?  Für wen hielten die Leute Jesus?</w:t>
      </w:r>
    </w:p>
    <w:p w14:paraId="39A0C6E9" w14:textId="77777777" w:rsidR="00971764" w:rsidRDefault="00971764" w:rsidP="00971764">
      <w:pPr>
        <w:pStyle w:val="Listenabsatz"/>
      </w:pPr>
    </w:p>
    <w:p w14:paraId="16864F66" w14:textId="77777777" w:rsidR="00971764" w:rsidRDefault="00971764" w:rsidP="00971764">
      <w:pPr>
        <w:pStyle w:val="FrageFB"/>
        <w:numPr>
          <w:ilvl w:val="0"/>
          <w:numId w:val="0"/>
        </w:numPr>
        <w:spacing w:before="0" w:line="240" w:lineRule="auto"/>
        <w:ind w:left="284" w:hanging="284"/>
      </w:pPr>
    </w:p>
    <w:p w14:paraId="205DDD11" w14:textId="77777777" w:rsidR="00086262" w:rsidRDefault="00086262" w:rsidP="00971764">
      <w:pPr>
        <w:pStyle w:val="FrageFB"/>
        <w:numPr>
          <w:ilvl w:val="0"/>
          <w:numId w:val="0"/>
        </w:numPr>
        <w:spacing w:before="0" w:line="240" w:lineRule="auto"/>
        <w:ind w:left="284"/>
      </w:pPr>
    </w:p>
    <w:p w14:paraId="4BF69191" w14:textId="02DF6351" w:rsidR="00086262" w:rsidRDefault="00F731DD" w:rsidP="00971764">
      <w:pPr>
        <w:pStyle w:val="berschrift2"/>
      </w:pPr>
      <w:r>
        <w:t xml:space="preserve">Mein Haus soll ein Bethaus </w:t>
      </w:r>
      <w:r w:rsidR="00971764">
        <w:t>sein (</w:t>
      </w:r>
      <w:r>
        <w:t>12-17)</w:t>
      </w:r>
    </w:p>
    <w:p w14:paraId="341ACAB5" w14:textId="77777777" w:rsidR="00971764" w:rsidRPr="00971764" w:rsidRDefault="00971764" w:rsidP="00971764">
      <w:pPr>
        <w:pStyle w:val="Textblock"/>
      </w:pPr>
    </w:p>
    <w:p w14:paraId="4D3B50F3" w14:textId="346A0248" w:rsidR="00086262" w:rsidRDefault="00F731DD" w:rsidP="00971764">
      <w:pPr>
        <w:pStyle w:val="FrageFB"/>
        <w:spacing w:before="0" w:line="240" w:lineRule="auto"/>
      </w:pPr>
      <w:r>
        <w:t>Wohin ging Jesus zuerst und was tat er (12-13)?</w:t>
      </w:r>
      <w:r w:rsidR="00971764">
        <w:t xml:space="preserve"> </w:t>
      </w:r>
      <w:r>
        <w:t xml:space="preserve">Was war Jesu Motiv und Ziel und was bedeutet für </w:t>
      </w:r>
      <w:r w:rsidR="00FA75E7">
        <w:t>d</w:t>
      </w:r>
      <w:r>
        <w:t>ich?</w:t>
      </w:r>
    </w:p>
    <w:p w14:paraId="779D5BFB" w14:textId="77777777" w:rsidR="00086262" w:rsidRDefault="00086262" w:rsidP="00971764">
      <w:pPr>
        <w:pStyle w:val="FrageFB"/>
        <w:numPr>
          <w:ilvl w:val="0"/>
          <w:numId w:val="0"/>
        </w:numPr>
        <w:spacing w:before="0" w:line="240" w:lineRule="auto"/>
        <w:ind w:left="284"/>
      </w:pPr>
    </w:p>
    <w:p w14:paraId="6ADEA6FD" w14:textId="5C12E3EE" w:rsidR="00086262" w:rsidRDefault="00F731DD" w:rsidP="00971764">
      <w:pPr>
        <w:pStyle w:val="FrageFB"/>
        <w:spacing w:before="0" w:line="240" w:lineRule="auto"/>
      </w:pPr>
      <w:r>
        <w:t>Was geschah noch, nachdem Jesus den Tempel gereinigt hatte (14-15)?</w:t>
      </w:r>
      <w:r w:rsidR="00971764">
        <w:t xml:space="preserve"> </w:t>
      </w:r>
      <w:r>
        <w:t>Wie wies Jesus die Kritik der Oberen zurück (16-17)?</w:t>
      </w:r>
    </w:p>
    <w:p w14:paraId="7AB92D05" w14:textId="77777777" w:rsidR="00F731DD" w:rsidRDefault="00F731DD">
      <w:pPr>
        <w:pStyle w:val="FrageFB"/>
        <w:numPr>
          <w:ilvl w:val="0"/>
          <w:numId w:val="0"/>
        </w:numPr>
        <w:ind w:left="284"/>
      </w:pPr>
    </w:p>
    <w:sectPr w:rsidR="00F731DD">
      <w:pgSz w:w="11905" w:h="16837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upperRoman"/>
      <w:pStyle w:val="berschrift2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/>
        <w:b/>
        <w:i w:val="0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FrageFB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Frage2Antw"/>
      <w:lvlText w:val="%1."/>
      <w:lvlJc w:val="left"/>
      <w:pPr>
        <w:tabs>
          <w:tab w:val="num" w:pos="360"/>
        </w:tabs>
        <w:ind w:left="284" w:hanging="2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5B"/>
    <w:rsid w:val="0006785B"/>
    <w:rsid w:val="00086262"/>
    <w:rsid w:val="00971764"/>
    <w:rsid w:val="00F731DD"/>
    <w:rsid w:val="00FA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F9A167F"/>
  <w15:chartTrackingRefBased/>
  <w15:docId w15:val="{F02EC365-A5A6-4F6F-85FA-A370E7CA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napToGrid w:val="0"/>
      <w:spacing w:line="300" w:lineRule="atLeast"/>
    </w:pPr>
    <w:rPr>
      <w:rFonts w:eastAsia="Batang"/>
      <w:sz w:val="24"/>
      <w:szCs w:val="24"/>
      <w:lang w:val="de-DE" w:eastAsia="ar-SA"/>
    </w:rPr>
  </w:style>
  <w:style w:type="paragraph" w:styleId="berschrift1">
    <w:name w:val="heading 1"/>
    <w:basedOn w:val="Standard"/>
    <w:next w:val="Textstelle"/>
    <w:qFormat/>
    <w:pPr>
      <w:keepNext/>
      <w:spacing w:before="560"/>
      <w:jc w:val="center"/>
      <w:outlineLvl w:val="0"/>
    </w:pPr>
    <w:rPr>
      <w:b/>
      <w:kern w:val="1"/>
      <w:sz w:val="28"/>
      <w:szCs w:val="20"/>
    </w:rPr>
  </w:style>
  <w:style w:type="paragraph" w:styleId="berschrift2">
    <w:name w:val="heading 2"/>
    <w:basedOn w:val="Standard"/>
    <w:next w:val="Textblock"/>
    <w:qFormat/>
    <w:pPr>
      <w:keepNext/>
      <w:numPr>
        <w:ilvl w:val="1"/>
        <w:numId w:val="1"/>
      </w:numPr>
      <w:tabs>
        <w:tab w:val="left" w:pos="360"/>
      </w:tabs>
      <w:spacing w:before="280"/>
      <w:ind w:left="0" w:firstLine="0"/>
      <w:outlineLvl w:val="1"/>
    </w:pPr>
    <w:rPr>
      <w:b/>
      <w:szCs w:val="20"/>
    </w:rPr>
  </w:style>
  <w:style w:type="paragraph" w:styleId="berschrift3">
    <w:name w:val="heading 3"/>
    <w:basedOn w:val="Textblock"/>
    <w:next w:val="Textblock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  <w:b/>
      <w:i w:val="0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rPr>
      <w:i/>
      <w:sz w:val="20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Einleitung">
    <w:name w:val="Einleitung"/>
    <w:basedOn w:val="Standard"/>
    <w:next w:val="berschrift2"/>
    <w:pPr>
      <w:jc w:val="both"/>
    </w:pPr>
    <w:rPr>
      <w:szCs w:val="20"/>
    </w:rPr>
  </w:style>
  <w:style w:type="paragraph" w:customStyle="1" w:styleId="Textblock">
    <w:name w:val="Textblock"/>
    <w:basedOn w:val="Einleitung"/>
    <w:pPr>
      <w:widowControl w:val="0"/>
      <w:spacing w:before="140"/>
    </w:pPr>
  </w:style>
  <w:style w:type="paragraph" w:customStyle="1" w:styleId="Antwort">
    <w:name w:val="Antwort"/>
    <w:basedOn w:val="Standard"/>
    <w:next w:val="Standard"/>
    <w:pPr>
      <w:spacing w:before="240" w:line="240" w:lineRule="auto"/>
      <w:ind w:left="284" w:right="567"/>
    </w:pPr>
    <w:rPr>
      <w:sz w:val="20"/>
      <w:szCs w:val="20"/>
    </w:rPr>
  </w:style>
  <w:style w:type="paragraph" w:customStyle="1" w:styleId="Leitvers">
    <w:name w:val="Leitvers"/>
    <w:basedOn w:val="Standard"/>
    <w:next w:val="Einleitung"/>
    <w:pPr>
      <w:spacing w:before="140" w:after="420"/>
      <w:ind w:left="284" w:right="284"/>
      <w:jc w:val="center"/>
    </w:pPr>
    <w:rPr>
      <w:b/>
      <w:i/>
      <w:szCs w:val="20"/>
    </w:rPr>
  </w:style>
  <w:style w:type="paragraph" w:customStyle="1" w:styleId="Bibelvers">
    <w:name w:val="Bibelvers"/>
    <w:basedOn w:val="Leitvers"/>
    <w:next w:val="Standard"/>
    <w:pPr>
      <w:spacing w:after="0"/>
      <w:jc w:val="both"/>
    </w:pPr>
    <w:rPr>
      <w:b w:val="0"/>
    </w:rPr>
  </w:style>
  <w:style w:type="paragraph" w:customStyle="1" w:styleId="BibelversAntw">
    <w:name w:val="Bibelvers (Antw)"/>
    <w:basedOn w:val="Bibelvers"/>
    <w:next w:val="Antwort"/>
    <w:pPr>
      <w:spacing w:before="60" w:line="240" w:lineRule="auto"/>
    </w:pPr>
    <w:rPr>
      <w:i w:val="0"/>
      <w:sz w:val="20"/>
    </w:rPr>
  </w:style>
  <w:style w:type="paragraph" w:customStyle="1" w:styleId="FrageFB">
    <w:name w:val="Frage (FB)"/>
    <w:basedOn w:val="Standard"/>
    <w:pPr>
      <w:numPr>
        <w:numId w:val="2"/>
      </w:numPr>
      <w:spacing w:before="240"/>
    </w:pPr>
    <w:rPr>
      <w:szCs w:val="20"/>
    </w:rPr>
  </w:style>
  <w:style w:type="paragraph" w:customStyle="1" w:styleId="Frage2Antw">
    <w:name w:val="Frage2 (Antw)"/>
    <w:basedOn w:val="FrageFB"/>
    <w:next w:val="BibelversAntw"/>
    <w:pPr>
      <w:keepNext/>
      <w:keepLines/>
      <w:numPr>
        <w:numId w:val="3"/>
      </w:numPr>
      <w:tabs>
        <w:tab w:val="left" w:pos="284"/>
      </w:tabs>
      <w:spacing w:before="960" w:line="240" w:lineRule="auto"/>
    </w:pPr>
    <w:rPr>
      <w:b/>
      <w:sz w:val="20"/>
    </w:rPr>
  </w:style>
  <w:style w:type="paragraph" w:styleId="Fuzeile">
    <w:name w:val="footer"/>
    <w:basedOn w:val="Standard"/>
    <w:pPr>
      <w:tabs>
        <w:tab w:val="center" w:pos="4678"/>
        <w:tab w:val="right" w:pos="9356"/>
      </w:tabs>
    </w:pPr>
  </w:style>
  <w:style w:type="paragraph" w:customStyle="1" w:styleId="Kopfzeile1">
    <w:name w:val="Kopfzeile1"/>
    <w:basedOn w:val="Standard"/>
    <w:next w:val="berschrift1"/>
    <w:pPr>
      <w:tabs>
        <w:tab w:val="right" w:pos="9072"/>
      </w:tabs>
    </w:pPr>
    <w:rPr>
      <w:szCs w:val="20"/>
    </w:rPr>
  </w:style>
  <w:style w:type="paragraph" w:customStyle="1" w:styleId="HeaderAntw">
    <w:name w:val="Header (Antw)"/>
    <w:basedOn w:val="Kopfzeile1"/>
    <w:next w:val="berschrift1"/>
    <w:rPr>
      <w:sz w:val="20"/>
    </w:rPr>
  </w:style>
  <w:style w:type="paragraph" w:styleId="Kopfzeile">
    <w:name w:val="header"/>
    <w:basedOn w:val="Standard"/>
    <w:pPr>
      <w:tabs>
        <w:tab w:val="center" w:pos="4678"/>
        <w:tab w:val="right" w:pos="9356"/>
      </w:tabs>
    </w:pPr>
    <w:rPr>
      <w:szCs w:val="20"/>
    </w:rPr>
  </w:style>
  <w:style w:type="paragraph" w:customStyle="1" w:styleId="LeitversAntw">
    <w:name w:val="Leitvers (Antw)"/>
    <w:basedOn w:val="Leitvers"/>
    <w:next w:val="LiederThema"/>
    <w:pPr>
      <w:spacing w:after="0" w:line="240" w:lineRule="auto"/>
    </w:pPr>
    <w:rPr>
      <w:sz w:val="20"/>
    </w:rPr>
  </w:style>
  <w:style w:type="paragraph" w:customStyle="1" w:styleId="Textstelle">
    <w:name w:val="Textstelle"/>
    <w:basedOn w:val="Standard"/>
    <w:next w:val="Leitvers"/>
    <w:pPr>
      <w:spacing w:before="560"/>
    </w:pPr>
    <w:rPr>
      <w:szCs w:val="20"/>
    </w:rPr>
  </w:style>
  <w:style w:type="paragraph" w:customStyle="1" w:styleId="LiederThema">
    <w:name w:val="Lieder/Thema"/>
    <w:basedOn w:val="Textstelle"/>
    <w:pPr>
      <w:tabs>
        <w:tab w:val="left" w:pos="851"/>
      </w:tabs>
      <w:spacing w:line="240" w:lineRule="auto"/>
      <w:ind w:left="851" w:hanging="851"/>
    </w:pPr>
    <w:rPr>
      <w:sz w:val="20"/>
    </w:rPr>
  </w:style>
  <w:style w:type="paragraph" w:customStyle="1" w:styleId="TextstelleAntw">
    <w:name w:val="Textstelle (Antw)"/>
    <w:basedOn w:val="Textstelle"/>
    <w:next w:val="LeitversAntw"/>
    <w:pPr>
      <w:spacing w:line="240" w:lineRule="auto"/>
    </w:pPr>
    <w:rPr>
      <w:sz w:val="20"/>
    </w:rPr>
  </w:style>
  <w:style w:type="paragraph" w:styleId="Sprechblasentext">
    <w:name w:val="Balloon Text"/>
    <w:basedOn w:val="Standard"/>
    <w:pPr>
      <w:spacing w:line="240" w:lineRule="auto"/>
    </w:pPr>
    <w:rPr>
      <w:rFonts w:ascii="Tahoma" w:hAnsi="Tahoma"/>
      <w:sz w:val="16"/>
      <w:szCs w:val="16"/>
      <w:lang w:val="x-none"/>
    </w:rPr>
  </w:style>
  <w:style w:type="paragraph" w:styleId="Listenabsatz">
    <w:name w:val="List Paragraph"/>
    <w:basedOn w:val="Standard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565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Lektion 35</dc:title>
  <dc:subject/>
  <dc:creator>pehaelde</dc:creator>
  <cp:keywords/>
  <cp:lastModifiedBy>Josua Seo</cp:lastModifiedBy>
  <cp:revision>4</cp:revision>
  <cp:lastPrinted>1899-12-31T23:00:00Z</cp:lastPrinted>
  <dcterms:created xsi:type="dcterms:W3CDTF">2020-01-26T17:05:00Z</dcterms:created>
  <dcterms:modified xsi:type="dcterms:W3CDTF">2020-07-27T20:54:00Z</dcterms:modified>
</cp:coreProperties>
</file>